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1593" w:rsidRPr="00097EF0" w:rsidRDefault="00D01593" w:rsidP="00D01593">
      <w:pPr>
        <w:autoSpaceDE w:val="0"/>
        <w:autoSpaceDN w:val="0"/>
        <w:adjustRightInd w:val="0"/>
        <w:spacing w:after="5" w:line="276" w:lineRule="auto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Приложение </w:t>
      </w:r>
      <w:r w:rsidR="007E6A5B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№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1</w:t>
      </w: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8311D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i/>
          <w:iCs/>
          <w:sz w:val="28"/>
          <w:szCs w:val="28"/>
          <w:u w:color="000000"/>
        </w:rPr>
        <w:t>Заявка на участие в I этапе Конкурса</w:t>
      </w: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u w:color="000000"/>
        </w:rPr>
      </w:pPr>
    </w:p>
    <w:p w:rsidR="00D01593" w:rsidRPr="00097EF0" w:rsidRDefault="00D01593" w:rsidP="008311DE">
      <w:pPr>
        <w:autoSpaceDE w:val="0"/>
        <w:autoSpaceDN w:val="0"/>
        <w:adjustRightInd w:val="0"/>
        <w:spacing w:line="276" w:lineRule="auto"/>
        <w:ind w:right="-1277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БЛАНК КОНКУРСАНТА</w:t>
      </w: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ind w:right="-1535"/>
        <w:rPr>
          <w:rFonts w:ascii="Times New Roman" w:hAnsi="Times New Roman" w:cs="Times New Roman"/>
          <w:sz w:val="28"/>
          <w:szCs w:val="28"/>
          <w:u w:color="000000"/>
        </w:rPr>
      </w:pPr>
    </w:p>
    <w:p w:rsidR="00563C15" w:rsidRPr="00097EF0" w:rsidRDefault="00D01593" w:rsidP="00563C1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Оргкомитет </w:t>
      </w:r>
    </w:p>
    <w:p w:rsidR="00563C15" w:rsidRPr="00097EF0" w:rsidRDefault="00BD4D25" w:rsidP="00563C1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  <w:lang w:val="en-US"/>
        </w:rPr>
        <w:t>V</w:t>
      </w:r>
      <w:r w:rsidR="008311DE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D01593" w:rsidRPr="00097EF0">
        <w:rPr>
          <w:rFonts w:ascii="Times New Roman" w:hAnsi="Times New Roman" w:cs="Times New Roman"/>
          <w:sz w:val="28"/>
          <w:szCs w:val="28"/>
          <w:u w:color="000000"/>
        </w:rPr>
        <w:t>Всероссийского конкурса</w:t>
      </w:r>
    </w:p>
    <w:p w:rsidR="00F91C54" w:rsidRPr="00276E19" w:rsidRDefault="00D01593" w:rsidP="00F91C54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«</w:t>
      </w:r>
      <w:proofErr w:type="spellStart"/>
      <w:r w:rsidRPr="00097EF0">
        <w:rPr>
          <w:rFonts w:ascii="Times New Roman" w:hAnsi="Times New Roman" w:cs="Times New Roman"/>
          <w:sz w:val="28"/>
          <w:szCs w:val="28"/>
          <w:u w:color="000000"/>
        </w:rPr>
        <w:t>Доброшкола</w:t>
      </w:r>
      <w:proofErr w:type="spellEnd"/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» </w:t>
      </w:r>
      <w:r w:rsidR="00563C15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-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202</w:t>
      </w:r>
      <w:r w:rsidR="008B08C0">
        <w:rPr>
          <w:rFonts w:ascii="Times New Roman" w:hAnsi="Times New Roman" w:cs="Times New Roman"/>
          <w:sz w:val="28"/>
          <w:szCs w:val="28"/>
          <w:u w:color="000000"/>
        </w:rPr>
        <w:t>3</w:t>
      </w:r>
    </w:p>
    <w:p w:rsidR="00D01593" w:rsidRPr="00097EF0" w:rsidRDefault="00D01593" w:rsidP="00563C15">
      <w:pPr>
        <w:autoSpaceDE w:val="0"/>
        <w:autoSpaceDN w:val="0"/>
        <w:adjustRightInd w:val="0"/>
        <w:ind w:right="-1536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563C1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color="000000"/>
        </w:rPr>
      </w:pPr>
    </w:p>
    <w:p w:rsidR="00D346AF" w:rsidRPr="00097EF0" w:rsidRDefault="00D346AF" w:rsidP="00563C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563C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563C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Заявка на участие в I этапе Конкурса</w:t>
      </w:r>
    </w:p>
    <w:p w:rsidR="00D01593" w:rsidRPr="00097EF0" w:rsidRDefault="00D01593" w:rsidP="00563C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color="000000"/>
        </w:rPr>
      </w:pPr>
    </w:p>
    <w:p w:rsidR="00194255" w:rsidRPr="00097EF0" w:rsidRDefault="00D01593" w:rsidP="00563C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u w:color="000000"/>
        </w:rPr>
      </w:pPr>
      <w:r w:rsidRPr="00097EF0">
        <w:rPr>
          <w:rFonts w:ascii="Times New Roman" w:hAnsi="Times New Roman" w:cs="Times New Roman"/>
          <w:u w:color="000000"/>
        </w:rPr>
        <w:t>_____________________________________________________________________________</w:t>
      </w:r>
      <w:r w:rsidR="008311DE" w:rsidRPr="00097EF0">
        <w:rPr>
          <w:rFonts w:ascii="Times New Roman" w:hAnsi="Times New Roman" w:cs="Times New Roman"/>
          <w:i/>
          <w:iCs/>
          <w:u w:color="000000"/>
        </w:rPr>
        <w:t xml:space="preserve"> </w:t>
      </w:r>
    </w:p>
    <w:p w:rsidR="008311DE" w:rsidRPr="00097EF0" w:rsidRDefault="00563C15" w:rsidP="00563C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0"/>
          <w:u w:color="000000"/>
        </w:rPr>
      </w:pPr>
      <w:r w:rsidRPr="00097EF0">
        <w:rPr>
          <w:rFonts w:ascii="Times New Roman" w:hAnsi="Times New Roman" w:cs="Times New Roman"/>
          <w:i/>
          <w:iCs/>
          <w:sz w:val="20"/>
          <w:u w:color="000000"/>
        </w:rPr>
        <w:t>(н</w:t>
      </w:r>
      <w:r w:rsidR="008311DE" w:rsidRPr="00097EF0">
        <w:rPr>
          <w:rFonts w:ascii="Times New Roman" w:hAnsi="Times New Roman" w:cs="Times New Roman"/>
          <w:i/>
          <w:iCs/>
          <w:sz w:val="20"/>
          <w:u w:color="000000"/>
        </w:rPr>
        <w:t>азвание образовательной организации</w:t>
      </w:r>
      <w:r w:rsidRPr="00097EF0">
        <w:rPr>
          <w:rFonts w:ascii="Times New Roman" w:hAnsi="Times New Roman" w:cs="Times New Roman"/>
          <w:i/>
          <w:iCs/>
          <w:sz w:val="20"/>
          <w:u w:color="000000"/>
        </w:rPr>
        <w:t>, субъект РФ)</w:t>
      </w:r>
    </w:p>
    <w:p w:rsidR="00563C15" w:rsidRPr="00097EF0" w:rsidRDefault="00563C15" w:rsidP="00563C15">
      <w:pPr>
        <w:pStyle w:val="af0"/>
        <w:tabs>
          <w:tab w:val="left" w:pos="9356"/>
        </w:tabs>
        <w:spacing w:line="276" w:lineRule="auto"/>
        <w:ind w:right="-7"/>
        <w:jc w:val="both"/>
        <w:rPr>
          <w:sz w:val="28"/>
          <w:szCs w:val="28"/>
          <w:lang w:val="ru-RU"/>
        </w:rPr>
      </w:pPr>
      <w:r w:rsidRPr="00097EF0">
        <w:rPr>
          <w:rFonts w:eastAsiaTheme="minorHAnsi"/>
          <w:sz w:val="28"/>
          <w:szCs w:val="28"/>
          <w:u w:color="000000"/>
          <w:lang w:val="ru-RU"/>
        </w:rPr>
        <w:t>н</w:t>
      </w:r>
      <w:r w:rsidRPr="00097EF0">
        <w:rPr>
          <w:sz w:val="28"/>
          <w:szCs w:val="28"/>
          <w:lang w:val="ru-RU"/>
        </w:rPr>
        <w:t xml:space="preserve">аправляет заявку на участие в </w:t>
      </w:r>
      <w:r w:rsidRPr="00097EF0">
        <w:rPr>
          <w:sz w:val="28"/>
          <w:szCs w:val="28"/>
        </w:rPr>
        <w:t>I</w:t>
      </w:r>
      <w:r w:rsidRPr="00097EF0">
        <w:rPr>
          <w:sz w:val="28"/>
          <w:szCs w:val="28"/>
          <w:lang w:val="ru-RU"/>
        </w:rPr>
        <w:t xml:space="preserve"> этапе Всероссийского Конкурса «</w:t>
      </w:r>
      <w:proofErr w:type="spellStart"/>
      <w:r w:rsidRPr="00097EF0">
        <w:rPr>
          <w:sz w:val="28"/>
          <w:szCs w:val="28"/>
          <w:lang w:val="ru-RU"/>
        </w:rPr>
        <w:t>Доброшкола</w:t>
      </w:r>
      <w:proofErr w:type="spellEnd"/>
      <w:r w:rsidR="009002DE">
        <w:rPr>
          <w:sz w:val="28"/>
          <w:szCs w:val="28"/>
          <w:lang w:val="ru-RU"/>
        </w:rPr>
        <w:t xml:space="preserve"> - 202</w:t>
      </w:r>
      <w:r w:rsidR="008B08C0">
        <w:rPr>
          <w:sz w:val="28"/>
          <w:szCs w:val="28"/>
          <w:lang w:val="ru-RU"/>
        </w:rPr>
        <w:t>3</w:t>
      </w:r>
      <w:r w:rsidRPr="00097EF0">
        <w:rPr>
          <w:sz w:val="28"/>
          <w:szCs w:val="28"/>
          <w:lang w:val="ru-RU"/>
        </w:rPr>
        <w:t xml:space="preserve">» среди отдельных образовательных организаций – участников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</w:t>
      </w:r>
      <w:r w:rsidR="009002DE">
        <w:rPr>
          <w:sz w:val="28"/>
          <w:szCs w:val="28"/>
          <w:lang w:val="ru-RU"/>
        </w:rPr>
        <w:br/>
      </w:r>
      <w:r w:rsidRPr="00097EF0">
        <w:rPr>
          <w:sz w:val="28"/>
          <w:szCs w:val="28"/>
          <w:lang w:val="ru-RU"/>
        </w:rPr>
        <w:t>с ограниченными возможностями здоровья через обновлен</w:t>
      </w:r>
      <w:r w:rsidR="009002DE">
        <w:rPr>
          <w:sz w:val="28"/>
          <w:szCs w:val="28"/>
          <w:lang w:val="ru-RU"/>
        </w:rPr>
        <w:t>ие материально-технической базы</w:t>
      </w:r>
      <w:r w:rsidRPr="00097EF0">
        <w:rPr>
          <w:sz w:val="28"/>
          <w:szCs w:val="28"/>
          <w:lang w:val="ru-RU"/>
        </w:rPr>
        <w:t>.</w:t>
      </w:r>
    </w:p>
    <w:p w:rsidR="00563C15" w:rsidRPr="00097EF0" w:rsidRDefault="00563C15" w:rsidP="00563C15">
      <w:pPr>
        <w:pStyle w:val="af0"/>
        <w:tabs>
          <w:tab w:val="left" w:pos="9356"/>
        </w:tabs>
        <w:spacing w:before="230" w:line="276" w:lineRule="auto"/>
        <w:ind w:right="-7" w:firstLine="709"/>
        <w:jc w:val="both"/>
        <w:rPr>
          <w:sz w:val="28"/>
          <w:szCs w:val="28"/>
          <w:lang w:val="ru-RU"/>
        </w:rPr>
      </w:pPr>
    </w:p>
    <w:p w:rsidR="00D01593" w:rsidRPr="00097EF0" w:rsidRDefault="00750AEE" w:rsidP="00750AEE">
      <w:pPr>
        <w:tabs>
          <w:tab w:val="left" w:pos="9356"/>
        </w:tabs>
        <w:autoSpaceDE w:val="0"/>
        <w:autoSpaceDN w:val="0"/>
        <w:adjustRightInd w:val="0"/>
        <w:spacing w:line="276" w:lineRule="auto"/>
        <w:ind w:left="-284" w:hanging="1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ab/>
      </w:r>
      <w:r w:rsidR="00D01593" w:rsidRPr="00097EF0">
        <w:rPr>
          <w:rFonts w:ascii="Times New Roman" w:hAnsi="Times New Roman" w:cs="Times New Roman"/>
          <w:sz w:val="28"/>
          <w:szCs w:val="28"/>
          <w:u w:color="000000"/>
        </w:rPr>
        <w:t>Приложение</w:t>
      </w:r>
      <w:r w:rsidR="00D01593" w:rsidRPr="00097EF0">
        <w:rPr>
          <w:rFonts w:ascii="Times New Roman" w:hAnsi="Times New Roman" w:cs="Times New Roman"/>
          <w:spacing w:val="13"/>
          <w:kern w:val="1"/>
          <w:sz w:val="28"/>
          <w:szCs w:val="28"/>
          <w:u w:color="000000"/>
        </w:rPr>
        <w:t xml:space="preserve"> </w:t>
      </w:r>
      <w:r w:rsidR="00D01593" w:rsidRPr="00097EF0">
        <w:rPr>
          <w:rFonts w:ascii="Times New Roman" w:hAnsi="Times New Roman" w:cs="Times New Roman"/>
          <w:sz w:val="28"/>
          <w:szCs w:val="28"/>
          <w:u w:color="000000"/>
        </w:rPr>
        <w:t>на ____листах</w:t>
      </w:r>
    </w:p>
    <w:tbl>
      <w:tblPr>
        <w:tblpPr w:leftFromText="180" w:rightFromText="180" w:vertAnchor="text" w:horzAnchor="margin" w:tblpXSpec="right" w:tblpY="224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80"/>
      </w:tblGrid>
      <w:tr w:rsidR="00BA7680" w:rsidRPr="00097EF0" w:rsidTr="00750AEE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«СОГЛАСОВАНО»</w:t>
            </w:r>
          </w:p>
        </w:tc>
      </w:tr>
      <w:tr w:rsidR="00BA7680" w:rsidRPr="00097EF0" w:rsidTr="00750AEE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50AEE" w:rsidRPr="00097EF0" w:rsidRDefault="00750AEE" w:rsidP="00750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  <w:r w:rsidRPr="00097EF0">
              <w:rPr>
                <w:rFonts w:ascii="Times New Roman" w:hAnsi="Times New Roman" w:cs="Times New Roman"/>
                <w:u w:color="000000"/>
              </w:rPr>
              <w:t>______________________________________________</w:t>
            </w: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Ф.И.О., должность, подпись руководителя органа госвласти в сфере образования субъекта РФ</w:t>
            </w: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    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» __________ 202</w:t>
            </w:r>
            <w:r w:rsidR="008B08C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3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 г.</w:t>
            </w: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место печати органа госвласти в сфере образования субъекта РФ</w:t>
            </w: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</w:p>
          <w:p w:rsidR="00750AEE" w:rsidRPr="00097EF0" w:rsidRDefault="00750AEE" w:rsidP="00750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7"/>
                <w:szCs w:val="27"/>
                <w:u w:color="000000"/>
              </w:rPr>
            </w:pPr>
          </w:p>
        </w:tc>
      </w:tr>
    </w:tbl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spacing w:line="232" w:lineRule="auto"/>
        <w:ind w:left="319" w:right="3777" w:hanging="5"/>
        <w:rPr>
          <w:rFonts w:ascii="Times New Roman" w:hAnsi="Times New Roman" w:cs="Times New Roman"/>
          <w:sz w:val="27"/>
          <w:szCs w:val="27"/>
          <w:u w:color="000000"/>
        </w:rPr>
      </w:pPr>
    </w:p>
    <w:p w:rsidR="00750AEE" w:rsidRPr="00097EF0" w:rsidRDefault="00750AEE">
      <w:pPr>
        <w:rPr>
          <w:rFonts w:ascii="Times New Roman" w:hAnsi="Times New Roman" w:cs="Times New Roman"/>
          <w:sz w:val="28"/>
          <w:szCs w:val="28"/>
          <w:u w:color="000000"/>
        </w:rPr>
      </w:pPr>
    </w:p>
    <w:sectPr w:rsidR="00750AEE" w:rsidRPr="00097EF0" w:rsidSect="003F340B"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30FA" w:rsidRDefault="005530FA" w:rsidP="008136D0">
      <w:r>
        <w:separator/>
      </w:r>
    </w:p>
  </w:endnote>
  <w:endnote w:type="continuationSeparator" w:id="0">
    <w:p w:rsidR="005530FA" w:rsidRDefault="005530FA" w:rsidP="0081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30FA" w:rsidRDefault="005530FA" w:rsidP="008136D0">
      <w:r>
        <w:separator/>
      </w:r>
    </w:p>
  </w:footnote>
  <w:footnote w:type="continuationSeparator" w:id="0">
    <w:p w:rsidR="005530FA" w:rsidRDefault="005530FA" w:rsidP="00813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000001F6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5"/>
      <w:numFmt w:val="decimal"/>
      <w:lvlText w:val="%1."/>
      <w:lvlJc w:val="left"/>
      <w:pPr>
        <w:ind w:left="720" w:hanging="360"/>
      </w:pPr>
    </w:lvl>
    <w:lvl w:ilvl="1" w:tplc="0000057A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4734C59"/>
    <w:multiLevelType w:val="multilevel"/>
    <w:tmpl w:val="78002C5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0C2B09BE"/>
    <w:multiLevelType w:val="multilevel"/>
    <w:tmpl w:val="D384E52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F777288"/>
    <w:multiLevelType w:val="hybridMultilevel"/>
    <w:tmpl w:val="632A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724E9"/>
    <w:multiLevelType w:val="hybridMultilevel"/>
    <w:tmpl w:val="95F094A8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2706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70600C"/>
    <w:multiLevelType w:val="hybridMultilevel"/>
    <w:tmpl w:val="F4D2E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B623E"/>
    <w:multiLevelType w:val="hybridMultilevel"/>
    <w:tmpl w:val="684245D6"/>
    <w:lvl w:ilvl="0" w:tplc="855C9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843B70"/>
    <w:multiLevelType w:val="hybridMultilevel"/>
    <w:tmpl w:val="D134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B2281"/>
    <w:multiLevelType w:val="hybridMultilevel"/>
    <w:tmpl w:val="DCB6C2EA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2569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D646E8"/>
    <w:multiLevelType w:val="multilevel"/>
    <w:tmpl w:val="A8A8E7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  <w:color w:val="000000"/>
      </w:rPr>
    </w:lvl>
  </w:abstractNum>
  <w:abstractNum w:abstractNumId="28" w15:restartNumberingAfterBreak="0">
    <w:nsid w:val="611776A4"/>
    <w:multiLevelType w:val="multilevel"/>
    <w:tmpl w:val="77CE7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26F1958"/>
    <w:multiLevelType w:val="multilevel"/>
    <w:tmpl w:val="DC649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8863372"/>
    <w:multiLevelType w:val="multilevel"/>
    <w:tmpl w:val="AC14E6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A1F03C0"/>
    <w:multiLevelType w:val="multilevel"/>
    <w:tmpl w:val="B67E7C28"/>
    <w:lvl w:ilvl="0">
      <w:start w:val="2"/>
      <w:numFmt w:val="decimal"/>
      <w:lvlText w:val="%1"/>
      <w:lvlJc w:val="left"/>
      <w:pPr>
        <w:ind w:left="284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5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83" w:hanging="752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3">
      <w:numFmt w:val="bullet"/>
      <w:lvlText w:val="•"/>
      <w:lvlJc w:val="left"/>
      <w:pPr>
        <w:ind w:left="3490" w:hanging="752"/>
      </w:pPr>
      <w:rPr>
        <w:rFonts w:hint="default"/>
      </w:rPr>
    </w:lvl>
    <w:lvl w:ilvl="4">
      <w:numFmt w:val="bullet"/>
      <w:lvlText w:val="•"/>
      <w:lvlJc w:val="left"/>
      <w:pPr>
        <w:ind w:left="4560" w:hanging="752"/>
      </w:pPr>
      <w:rPr>
        <w:rFonts w:hint="default"/>
      </w:rPr>
    </w:lvl>
    <w:lvl w:ilvl="5">
      <w:numFmt w:val="bullet"/>
      <w:lvlText w:val="•"/>
      <w:lvlJc w:val="left"/>
      <w:pPr>
        <w:ind w:left="5630" w:hanging="752"/>
      </w:pPr>
      <w:rPr>
        <w:rFonts w:hint="default"/>
      </w:rPr>
    </w:lvl>
    <w:lvl w:ilvl="6">
      <w:numFmt w:val="bullet"/>
      <w:lvlText w:val="•"/>
      <w:lvlJc w:val="left"/>
      <w:pPr>
        <w:ind w:left="6700" w:hanging="752"/>
      </w:pPr>
      <w:rPr>
        <w:rFonts w:hint="default"/>
      </w:rPr>
    </w:lvl>
    <w:lvl w:ilvl="7">
      <w:numFmt w:val="bullet"/>
      <w:lvlText w:val="•"/>
      <w:lvlJc w:val="left"/>
      <w:pPr>
        <w:ind w:left="7770" w:hanging="752"/>
      </w:pPr>
      <w:rPr>
        <w:rFonts w:hint="default"/>
      </w:rPr>
    </w:lvl>
    <w:lvl w:ilvl="8">
      <w:numFmt w:val="bullet"/>
      <w:lvlText w:val="•"/>
      <w:lvlJc w:val="left"/>
      <w:pPr>
        <w:ind w:left="8840" w:hanging="752"/>
      </w:pPr>
      <w:rPr>
        <w:rFonts w:hint="default"/>
      </w:rPr>
    </w:lvl>
  </w:abstractNum>
  <w:abstractNum w:abstractNumId="32" w15:restartNumberingAfterBreak="0">
    <w:nsid w:val="6AB56A99"/>
    <w:multiLevelType w:val="multilevel"/>
    <w:tmpl w:val="6C5EB3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6AD77D3C"/>
    <w:multiLevelType w:val="hybridMultilevel"/>
    <w:tmpl w:val="CCEC269C"/>
    <w:lvl w:ilvl="0" w:tplc="95A67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BB7E6A"/>
    <w:multiLevelType w:val="hybridMultilevel"/>
    <w:tmpl w:val="C9AA1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028404">
    <w:abstractNumId w:val="0"/>
  </w:num>
  <w:num w:numId="2" w16cid:durableId="894240309">
    <w:abstractNumId w:val="1"/>
  </w:num>
  <w:num w:numId="3" w16cid:durableId="1224632953">
    <w:abstractNumId w:val="2"/>
  </w:num>
  <w:num w:numId="4" w16cid:durableId="457068144">
    <w:abstractNumId w:val="3"/>
  </w:num>
  <w:num w:numId="5" w16cid:durableId="1725180216">
    <w:abstractNumId w:val="4"/>
  </w:num>
  <w:num w:numId="6" w16cid:durableId="986282002">
    <w:abstractNumId w:val="5"/>
  </w:num>
  <w:num w:numId="7" w16cid:durableId="142238351">
    <w:abstractNumId w:val="6"/>
  </w:num>
  <w:num w:numId="8" w16cid:durableId="429787151">
    <w:abstractNumId w:val="7"/>
  </w:num>
  <w:num w:numId="9" w16cid:durableId="1742022160">
    <w:abstractNumId w:val="8"/>
  </w:num>
  <w:num w:numId="10" w16cid:durableId="1663387149">
    <w:abstractNumId w:val="9"/>
  </w:num>
  <w:num w:numId="11" w16cid:durableId="2112822617">
    <w:abstractNumId w:val="10"/>
  </w:num>
  <w:num w:numId="12" w16cid:durableId="186018229">
    <w:abstractNumId w:val="11"/>
  </w:num>
  <w:num w:numId="13" w16cid:durableId="1089153017">
    <w:abstractNumId w:val="12"/>
  </w:num>
  <w:num w:numId="14" w16cid:durableId="491216218">
    <w:abstractNumId w:val="13"/>
  </w:num>
  <w:num w:numId="15" w16cid:durableId="1913851632">
    <w:abstractNumId w:val="14"/>
  </w:num>
  <w:num w:numId="16" w16cid:durableId="518860449">
    <w:abstractNumId w:val="15"/>
  </w:num>
  <w:num w:numId="17" w16cid:durableId="1445153101">
    <w:abstractNumId w:val="16"/>
  </w:num>
  <w:num w:numId="18" w16cid:durableId="1026832645">
    <w:abstractNumId w:val="19"/>
  </w:num>
  <w:num w:numId="19" w16cid:durableId="1578203826">
    <w:abstractNumId w:val="27"/>
  </w:num>
  <w:num w:numId="20" w16cid:durableId="1938319192">
    <w:abstractNumId w:val="20"/>
  </w:num>
  <w:num w:numId="21" w16cid:durableId="761072765">
    <w:abstractNumId w:val="25"/>
  </w:num>
  <w:num w:numId="22" w16cid:durableId="1680348808">
    <w:abstractNumId w:val="32"/>
  </w:num>
  <w:num w:numId="23" w16cid:durableId="1626931696">
    <w:abstractNumId w:val="30"/>
  </w:num>
  <w:num w:numId="24" w16cid:durableId="983776749">
    <w:abstractNumId w:val="18"/>
  </w:num>
  <w:num w:numId="25" w16cid:durableId="1748109982">
    <w:abstractNumId w:val="17"/>
  </w:num>
  <w:num w:numId="26" w16cid:durableId="1848590053">
    <w:abstractNumId w:val="31"/>
  </w:num>
  <w:num w:numId="27" w16cid:durableId="1852645276">
    <w:abstractNumId w:val="21"/>
  </w:num>
  <w:num w:numId="28" w16cid:durableId="883830744">
    <w:abstractNumId w:val="28"/>
  </w:num>
  <w:num w:numId="29" w16cid:durableId="489175426">
    <w:abstractNumId w:val="33"/>
  </w:num>
  <w:num w:numId="30" w16cid:durableId="471753536">
    <w:abstractNumId w:val="29"/>
  </w:num>
  <w:num w:numId="31" w16cid:durableId="898248652">
    <w:abstractNumId w:val="34"/>
  </w:num>
  <w:num w:numId="32" w16cid:durableId="1119567349">
    <w:abstractNumId w:val="24"/>
  </w:num>
  <w:num w:numId="33" w16cid:durableId="160701755">
    <w:abstractNumId w:val="22"/>
  </w:num>
  <w:num w:numId="34" w16cid:durableId="1736388075">
    <w:abstractNumId w:val="26"/>
  </w:num>
  <w:num w:numId="35" w16cid:durableId="19317400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93"/>
    <w:rsid w:val="00033E41"/>
    <w:rsid w:val="000632D2"/>
    <w:rsid w:val="00076E3B"/>
    <w:rsid w:val="00097EF0"/>
    <w:rsid w:val="000A3E60"/>
    <w:rsid w:val="000A6295"/>
    <w:rsid w:val="0010656A"/>
    <w:rsid w:val="00111D5A"/>
    <w:rsid w:val="00121AE0"/>
    <w:rsid w:val="00122642"/>
    <w:rsid w:val="00145284"/>
    <w:rsid w:val="00157612"/>
    <w:rsid w:val="0019382B"/>
    <w:rsid w:val="00194255"/>
    <w:rsid w:val="001962BD"/>
    <w:rsid w:val="001A1F25"/>
    <w:rsid w:val="001E62E0"/>
    <w:rsid w:val="002433AD"/>
    <w:rsid w:val="00250142"/>
    <w:rsid w:val="00276E19"/>
    <w:rsid w:val="002E3149"/>
    <w:rsid w:val="0032104D"/>
    <w:rsid w:val="00333738"/>
    <w:rsid w:val="003602B9"/>
    <w:rsid w:val="003934EC"/>
    <w:rsid w:val="003C0B97"/>
    <w:rsid w:val="003E3692"/>
    <w:rsid w:val="003E5F0E"/>
    <w:rsid w:val="003F340B"/>
    <w:rsid w:val="0042308C"/>
    <w:rsid w:val="004316D0"/>
    <w:rsid w:val="004662B9"/>
    <w:rsid w:val="004D4A03"/>
    <w:rsid w:val="004E1CAC"/>
    <w:rsid w:val="00525C59"/>
    <w:rsid w:val="005530FA"/>
    <w:rsid w:val="00563C15"/>
    <w:rsid w:val="005B527C"/>
    <w:rsid w:val="00622290"/>
    <w:rsid w:val="006253B5"/>
    <w:rsid w:val="00655085"/>
    <w:rsid w:val="00656CBF"/>
    <w:rsid w:val="00686FC0"/>
    <w:rsid w:val="006A295D"/>
    <w:rsid w:val="006B570B"/>
    <w:rsid w:val="006C36D9"/>
    <w:rsid w:val="00703D82"/>
    <w:rsid w:val="00750AEE"/>
    <w:rsid w:val="0075314B"/>
    <w:rsid w:val="0078116F"/>
    <w:rsid w:val="007B7693"/>
    <w:rsid w:val="007C35CA"/>
    <w:rsid w:val="007E6A5B"/>
    <w:rsid w:val="007F3F48"/>
    <w:rsid w:val="007F7B4F"/>
    <w:rsid w:val="00802F03"/>
    <w:rsid w:val="008136D0"/>
    <w:rsid w:val="008311DE"/>
    <w:rsid w:val="008444FA"/>
    <w:rsid w:val="008477E4"/>
    <w:rsid w:val="00851B0D"/>
    <w:rsid w:val="00865FE1"/>
    <w:rsid w:val="008939DC"/>
    <w:rsid w:val="008B08C0"/>
    <w:rsid w:val="008B31C6"/>
    <w:rsid w:val="008B41C8"/>
    <w:rsid w:val="009002DE"/>
    <w:rsid w:val="009351EE"/>
    <w:rsid w:val="00935400"/>
    <w:rsid w:val="00947815"/>
    <w:rsid w:val="009A1EA0"/>
    <w:rsid w:val="009C50B5"/>
    <w:rsid w:val="00A07887"/>
    <w:rsid w:val="00A412CC"/>
    <w:rsid w:val="00A730A1"/>
    <w:rsid w:val="00A75E2F"/>
    <w:rsid w:val="00AC24E7"/>
    <w:rsid w:val="00B00904"/>
    <w:rsid w:val="00B32C94"/>
    <w:rsid w:val="00B44997"/>
    <w:rsid w:val="00B67B44"/>
    <w:rsid w:val="00BA75E0"/>
    <w:rsid w:val="00BA7680"/>
    <w:rsid w:val="00BB28CF"/>
    <w:rsid w:val="00BD4D25"/>
    <w:rsid w:val="00BD60AD"/>
    <w:rsid w:val="00BF0848"/>
    <w:rsid w:val="00C26D65"/>
    <w:rsid w:val="00C47F0E"/>
    <w:rsid w:val="00CB4F1F"/>
    <w:rsid w:val="00D01593"/>
    <w:rsid w:val="00D346AF"/>
    <w:rsid w:val="00D434EB"/>
    <w:rsid w:val="00D96838"/>
    <w:rsid w:val="00DB3A2C"/>
    <w:rsid w:val="00DB4FB6"/>
    <w:rsid w:val="00DC6DC5"/>
    <w:rsid w:val="00DE534F"/>
    <w:rsid w:val="00E012BC"/>
    <w:rsid w:val="00E3361E"/>
    <w:rsid w:val="00E77E8B"/>
    <w:rsid w:val="00EB37B5"/>
    <w:rsid w:val="00EC75FB"/>
    <w:rsid w:val="00EF5669"/>
    <w:rsid w:val="00F27F4C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5E3F"/>
  <w15:docId w15:val="{68EB5048-9573-47A2-8178-E8F3F8F8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6D0"/>
  </w:style>
  <w:style w:type="paragraph" w:styleId="a8">
    <w:name w:val="footer"/>
    <w:basedOn w:val="a"/>
    <w:link w:val="a9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6D0"/>
  </w:style>
  <w:style w:type="character" w:styleId="aa">
    <w:name w:val="footnote reference"/>
    <w:basedOn w:val="a0"/>
    <w:uiPriority w:val="99"/>
    <w:semiHidden/>
    <w:unhideWhenUsed/>
    <w:rsid w:val="00D9683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968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683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6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D968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6838"/>
    <w:rPr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563C1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63C15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444FA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8444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BA7680"/>
  </w:style>
  <w:style w:type="table" w:styleId="af5">
    <w:name w:val="Table Grid"/>
    <w:basedOn w:val="a1"/>
    <w:uiPriority w:val="59"/>
    <w:rsid w:val="00F27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34E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C2F6-C886-4324-9971-47CE24A0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Соловьёва</dc:creator>
  <cp:lastModifiedBy>user</cp:lastModifiedBy>
  <cp:revision>2</cp:revision>
  <cp:lastPrinted>2022-02-08T12:01:00Z</cp:lastPrinted>
  <dcterms:created xsi:type="dcterms:W3CDTF">2023-02-03T08:20:00Z</dcterms:created>
  <dcterms:modified xsi:type="dcterms:W3CDTF">2023-02-03T08:20:00Z</dcterms:modified>
</cp:coreProperties>
</file>